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DD" w:rsidRDefault="006860DD" w:rsidP="006860DD">
      <w:pPr>
        <w:jc w:val="right"/>
        <w:rPr>
          <w:rFonts w:ascii="Calibri" w:eastAsia="Calibri" w:hAnsi="Calibri"/>
          <w:b/>
          <w:bCs/>
        </w:rPr>
      </w:pPr>
      <w:r>
        <w:tab/>
      </w:r>
      <w:r>
        <w:rPr>
          <w:rFonts w:ascii="Calibri" w:eastAsia="Calibri" w:hAnsi="Calibri"/>
          <w:b/>
          <w:bCs/>
        </w:rPr>
        <w:t>Załącznik Nr 1</w:t>
      </w:r>
    </w:p>
    <w:p w:rsidR="006860DD" w:rsidRDefault="006860DD" w:rsidP="006860DD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FORMULARZ ZGŁOSZENIOWY</w:t>
      </w:r>
    </w:p>
    <w:p w:rsidR="006860DD" w:rsidRDefault="006860DD" w:rsidP="006860DD">
      <w:pPr>
        <w:jc w:val="center"/>
        <w:rPr>
          <w:rFonts w:ascii="Calibri" w:eastAsia="Calibri" w:hAnsi="Calibri"/>
          <w:sz w:val="16"/>
          <w:szCs w:val="16"/>
        </w:rPr>
      </w:pPr>
    </w:p>
    <w:p w:rsidR="006860DD" w:rsidRPr="006860DD" w:rsidRDefault="006860DD" w:rsidP="006860DD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sz w:val="28"/>
          <w:szCs w:val="28"/>
          <w:u w:val="single"/>
        </w:rPr>
        <w:t>OLIMPIADA ZWIĄZANA Z ROZWOJEM OBSZARÓW WIEJSKICH</w:t>
      </w:r>
    </w:p>
    <w:p w:rsidR="006860DD" w:rsidRDefault="006860DD" w:rsidP="006860DD">
      <w:pPr>
        <w:jc w:val="center"/>
        <w:rPr>
          <w:rFonts w:ascii="Calibri" w:eastAsia="Calibri" w:hAnsi="Calibri"/>
          <w:b/>
          <w:bCs/>
          <w:sz w:val="24"/>
          <w:szCs w:val="24"/>
        </w:rPr>
      </w:pPr>
    </w:p>
    <w:p w:rsidR="006860DD" w:rsidRDefault="006860DD" w:rsidP="006860DD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Warunkiem uczestnictwa w Olimpiadzie jest przesłanie wypełnionego formularza </w:t>
      </w:r>
      <w:r>
        <w:rPr>
          <w:rFonts w:ascii="Calibri" w:eastAsia="Calibri" w:hAnsi="Calibri"/>
          <w:b/>
          <w:sz w:val="22"/>
          <w:szCs w:val="22"/>
        </w:rPr>
        <w:t>listownie</w:t>
      </w:r>
      <w:r>
        <w:rPr>
          <w:rFonts w:ascii="Calibri" w:eastAsia="Calibri" w:hAnsi="Calibri"/>
          <w:sz w:val="22"/>
          <w:szCs w:val="22"/>
        </w:rPr>
        <w:t xml:space="preserve"> lub </w:t>
      </w:r>
      <w:proofErr w:type="spellStart"/>
      <w:r>
        <w:rPr>
          <w:rFonts w:ascii="Calibri" w:eastAsia="Calibri" w:hAnsi="Calibri"/>
          <w:b/>
          <w:sz w:val="22"/>
          <w:szCs w:val="22"/>
        </w:rPr>
        <w:t>skanu</w:t>
      </w:r>
      <w:proofErr w:type="spellEnd"/>
      <w:r>
        <w:rPr>
          <w:rFonts w:ascii="Calibri" w:eastAsia="Calibri" w:hAnsi="Calibri"/>
          <w:sz w:val="22"/>
          <w:szCs w:val="22"/>
        </w:rPr>
        <w:t xml:space="preserve"> na adres:  wodr@wodr.konskowola.pl             </w:t>
      </w:r>
    </w:p>
    <w:p w:rsidR="006860DD" w:rsidRDefault="006860DD" w:rsidP="006860DD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 terminie do </w:t>
      </w:r>
      <w:r>
        <w:rPr>
          <w:rFonts w:ascii="Calibri" w:eastAsia="Calibri" w:hAnsi="Calibri"/>
          <w:sz w:val="22"/>
          <w:szCs w:val="22"/>
          <w:u w:val="single"/>
        </w:rPr>
        <w:t>14 sierpnia 2014r.</w:t>
      </w:r>
    </w:p>
    <w:p w:rsidR="006860DD" w:rsidRDefault="006860DD" w:rsidP="006860DD">
      <w:pPr>
        <w:jc w:val="center"/>
        <w:rPr>
          <w:rFonts w:ascii="Calibri" w:eastAsia="Calibri" w:hAnsi="Calibri"/>
          <w:b/>
          <w:bCs/>
          <w:sz w:val="24"/>
          <w:szCs w:val="24"/>
          <w:u w:val="single"/>
        </w:rPr>
      </w:pPr>
      <w:r>
        <w:rPr>
          <w:rFonts w:ascii="Calibri" w:eastAsia="Calibri" w:hAnsi="Calibri"/>
          <w:b/>
          <w:bCs/>
          <w:u w:val="single"/>
        </w:rPr>
        <w:t>Dane szkoły:</w:t>
      </w:r>
    </w:p>
    <w:p w:rsidR="006860DD" w:rsidRDefault="006860DD" w:rsidP="006860DD">
      <w:pPr>
        <w:jc w:val="center"/>
        <w:rPr>
          <w:rFonts w:ascii="Calibri" w:eastAsia="Calibri" w:hAnsi="Calibri"/>
          <w:b/>
          <w:bCs/>
          <w:u w:val="single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2160"/>
        <w:gridCol w:w="1647"/>
        <w:gridCol w:w="1477"/>
      </w:tblGrid>
      <w:tr w:rsidR="006860DD" w:rsidTr="006860DD">
        <w:trPr>
          <w:trHeight w:val="422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/>
                <w:b/>
                <w:bCs/>
                <w:i/>
                <w:u w:val="single"/>
              </w:rPr>
              <w:t>Nazwa szkoły</w:t>
            </w:r>
          </w:p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i/>
                <w:u w:val="single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/>
                <w:b/>
                <w:bCs/>
                <w:i/>
                <w:u w:val="single"/>
              </w:rPr>
              <w:t>Adres korespondencyjny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/>
                <w:b/>
                <w:bCs/>
                <w:i/>
                <w:u w:val="single"/>
              </w:rPr>
              <w:t>Województwo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/>
                <w:b/>
                <w:bCs/>
                <w:i/>
                <w:u w:val="single"/>
              </w:rPr>
              <w:t>Telefon/               e-mail</w:t>
            </w:r>
          </w:p>
        </w:tc>
      </w:tr>
      <w:tr w:rsidR="006860DD" w:rsidTr="006860DD">
        <w:trPr>
          <w:trHeight w:val="1390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u w:val="single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u w:val="single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  <w:u w:val="single"/>
              </w:rPr>
            </w:pPr>
          </w:p>
        </w:tc>
      </w:tr>
    </w:tbl>
    <w:p w:rsidR="006860DD" w:rsidRDefault="006860DD" w:rsidP="006860DD">
      <w:pPr>
        <w:jc w:val="center"/>
        <w:rPr>
          <w:rFonts w:ascii="Calibri" w:eastAsia="Calibri" w:hAnsi="Calibri"/>
          <w:b/>
          <w:bCs/>
        </w:rPr>
      </w:pPr>
    </w:p>
    <w:p w:rsidR="006860DD" w:rsidRPr="006860DD" w:rsidRDefault="006860DD" w:rsidP="006860DD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Dane opiekuna z ramienia szkoły koordynującego przebieg Olimpiad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imię i nazwisko, telefon kontaktowy)</w:t>
      </w:r>
    </w:p>
    <w:p w:rsidR="006860DD" w:rsidRDefault="006860DD" w:rsidP="006860DD">
      <w:pPr>
        <w:jc w:val="center"/>
        <w:rPr>
          <w:rFonts w:ascii="Calibri" w:eastAsia="Calibri" w:hAnsi="Calibri"/>
          <w:bCs/>
        </w:rPr>
      </w:pPr>
    </w:p>
    <w:p w:rsidR="006860DD" w:rsidRDefault="006860DD" w:rsidP="006860DD">
      <w:pPr>
        <w:jc w:val="both"/>
        <w:rPr>
          <w:rFonts w:ascii="Calibri" w:eastAsia="Calibri" w:hAnsi="Calibri"/>
          <w:bCs/>
          <w:sz w:val="16"/>
          <w:szCs w:val="16"/>
        </w:rPr>
      </w:pPr>
      <w:r>
        <w:rPr>
          <w:rFonts w:ascii="Calibri" w:eastAsia="Calibri" w:hAnsi="Calibri"/>
          <w:bCs/>
          <w:i/>
          <w:sz w:val="16"/>
          <w:szCs w:val="16"/>
        </w:rPr>
        <w:t xml:space="preserve">Wyrażam zgodę na przetwarzanie moich danych osobowych na potrzeby przeprowadzenia Olimpiady związanej z rozwojem obszarów wiejskich (zgodnie z ustawą z dnia 29.08.1997r. o Ochronie Danych Osobowych Dz. U nr 101 z 2002 poz. 926)  </w:t>
      </w:r>
      <w:r>
        <w:rPr>
          <w:rFonts w:ascii="Calibri" w:eastAsia="Calibri" w:hAnsi="Calibri"/>
          <w:bCs/>
          <w:sz w:val="16"/>
          <w:szCs w:val="16"/>
        </w:rPr>
        <w:t xml:space="preserve">           </w:t>
      </w:r>
    </w:p>
    <w:p w:rsidR="006860DD" w:rsidRDefault="006860DD" w:rsidP="006860DD">
      <w:pPr>
        <w:jc w:val="both"/>
        <w:rPr>
          <w:rFonts w:ascii="Calibri" w:eastAsia="Calibri" w:hAnsi="Calibri"/>
          <w:bCs/>
          <w:sz w:val="16"/>
          <w:szCs w:val="16"/>
        </w:rPr>
      </w:pPr>
    </w:p>
    <w:p w:rsidR="006860DD" w:rsidRDefault="006860DD" w:rsidP="006860DD">
      <w:pPr>
        <w:jc w:val="both"/>
        <w:rPr>
          <w:rFonts w:ascii="Calibri" w:eastAsia="Calibri" w:hAnsi="Calibri"/>
          <w:bCs/>
          <w:i/>
          <w:sz w:val="16"/>
          <w:szCs w:val="16"/>
        </w:rPr>
      </w:pPr>
    </w:p>
    <w:p w:rsidR="00392E8B" w:rsidRDefault="006860DD" w:rsidP="008454EC">
      <w:pPr>
        <w:tabs>
          <w:tab w:val="left" w:pos="8700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ab/>
        <w:t>……………………..</w:t>
      </w:r>
      <w:r>
        <w:rPr>
          <w:rFonts w:ascii="Calibri" w:eastAsia="Calibri" w:hAnsi="Calibri"/>
          <w:sz w:val="24"/>
          <w:szCs w:val="24"/>
        </w:rPr>
        <w:tab/>
        <w:t xml:space="preserve">         </w:t>
      </w:r>
      <w:r>
        <w:rPr>
          <w:rFonts w:ascii="Calibri" w:eastAsia="Calibri" w:hAnsi="Calibri"/>
          <w:b/>
          <w:bCs/>
        </w:rPr>
        <w:t>Podpis</w:t>
      </w:r>
    </w:p>
    <w:p w:rsidR="006860DD" w:rsidRPr="00392E8B" w:rsidRDefault="008454EC" w:rsidP="008454EC">
      <w:pPr>
        <w:spacing w:after="0" w:line="360" w:lineRule="auto"/>
        <w:jc w:val="center"/>
        <w:rPr>
          <w:rFonts w:ascii="Calibri" w:eastAsia="Calibri" w:hAnsi="Calibri"/>
          <w:sz w:val="24"/>
          <w:szCs w:val="24"/>
        </w:rPr>
      </w:pPr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„Europejski Fundusz Rolny na rzecz Rozwoju Obszarów</w:t>
      </w:r>
      <w:r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Wiejskich: Europa inwestująca </w:t>
      </w:r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w obszary wiejskie.”</w:t>
      </w:r>
      <w:r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</w:t>
      </w:r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Projekt finansowany ze środków Unii Europejskiej w ramach Pomocy Technicznej Programu Rozwoju Obszarów Wiejskich </w:t>
      </w:r>
      <w:r>
        <w:rPr>
          <w:rFonts w:ascii="Arial" w:eastAsia="Times New Roman" w:hAnsi="Arial" w:cs="Arial"/>
          <w:color w:val="000000"/>
          <w:sz w:val="10"/>
          <w:szCs w:val="10"/>
          <w:lang w:eastAsia="pl-PL"/>
        </w:rPr>
        <w:br/>
      </w:r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na lata 2007 – 2013</w:t>
      </w:r>
      <w:r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. </w:t>
      </w:r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Przedsięwzięcie realizowane przy współpracy SR KSOW Województwa Lubelskiego</w:t>
      </w:r>
      <w:r>
        <w:rPr>
          <w:rFonts w:ascii="Arial" w:eastAsia="Times New Roman" w:hAnsi="Arial" w:cs="Arial"/>
          <w:color w:val="000000"/>
          <w:sz w:val="10"/>
          <w:szCs w:val="10"/>
          <w:lang w:eastAsia="pl-PL"/>
        </w:rPr>
        <w:t>.</w:t>
      </w:r>
      <w:r w:rsidR="00536DC2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</w:t>
      </w:r>
      <w:bookmarkStart w:id="0" w:name="_GoBack"/>
      <w:bookmarkEnd w:id="0"/>
      <w:r w:rsidRPr="008454EC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Instytucja Zarządzająca Programem Rozwoju Obszarów Wiejskich na lata 2007 – 2013 – Minister Rolnictwa i Rozwoju Wsi.</w:t>
      </w:r>
    </w:p>
    <w:tbl>
      <w:tblPr>
        <w:tblpPr w:leftFromText="141" w:rightFromText="141" w:bottomFromText="200" w:vertAnchor="text" w:horzAnchor="page" w:tblpX="5693" w:tblpY="40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13"/>
      </w:tblGrid>
      <w:tr w:rsidR="006860DD" w:rsidTr="006860DD">
        <w:trPr>
          <w:trHeight w:val="745"/>
        </w:trPr>
        <w:tc>
          <w:tcPr>
            <w:tcW w:w="2913" w:type="dxa"/>
          </w:tcPr>
          <w:p w:rsidR="006860DD" w:rsidRDefault="006860DD" w:rsidP="006860DD">
            <w:pPr>
              <w:rPr>
                <w:rFonts w:ascii="Calibri" w:eastAsia="Calibri" w:hAnsi="Calibri"/>
                <w:b/>
                <w:bCs/>
              </w:rPr>
            </w:pPr>
          </w:p>
          <w:p w:rsidR="006860DD" w:rsidRDefault="006860DD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392E8B" w:rsidRPr="00392E8B" w:rsidRDefault="00392E8B" w:rsidP="00392E8B">
      <w:pPr>
        <w:tabs>
          <w:tab w:val="left" w:pos="8190"/>
        </w:tabs>
      </w:pPr>
    </w:p>
    <w:sectPr w:rsidR="00392E8B" w:rsidRPr="00392E8B" w:rsidSect="00F108F8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1" w:rsidRDefault="00271251" w:rsidP="00B07EE1">
      <w:pPr>
        <w:spacing w:before="0" w:after="0" w:line="240" w:lineRule="auto"/>
      </w:pPr>
      <w:r>
        <w:separator/>
      </w:r>
    </w:p>
  </w:endnote>
  <w:endnote w:type="continuationSeparator" w:id="0">
    <w:p w:rsidR="00271251" w:rsidRDefault="00271251" w:rsidP="00B07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C6" w:rsidRDefault="00DA2497" w:rsidP="005D3FC6">
    <w:pPr>
      <w:pStyle w:val="Stopka"/>
      <w:tabs>
        <w:tab w:val="clear" w:pos="4536"/>
        <w:tab w:val="clear" w:pos="9072"/>
        <w:tab w:val="left" w:pos="2355"/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60746B" wp14:editId="145EFA20">
              <wp:simplePos x="0" y="0"/>
              <wp:positionH relativeFrom="page">
                <wp:posOffset>38100</wp:posOffset>
              </wp:positionH>
              <wp:positionV relativeFrom="paragraph">
                <wp:posOffset>-325120</wp:posOffset>
              </wp:positionV>
              <wp:extent cx="7508240" cy="285115"/>
              <wp:effectExtent l="0" t="0" r="0" b="63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824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8F8" w:rsidRDefault="00F108F8">
                          <w: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074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pt;margin-top:-25.6pt;width:591.2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" stroked="f">
              <v:textbox>
                <w:txbxContent>
                  <w:p w:rsidR="00F108F8" w:rsidRDefault="00F108F8">
                    <w:r>
                      <w:t>___________________________________________________________________________________________________________________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D3FC6">
      <w:t xml:space="preserve">                  </w:t>
    </w:r>
    <w:r w:rsidR="005D3FC6">
      <w:tab/>
    </w:r>
  </w:p>
  <w:p w:rsidR="00CC7392" w:rsidRDefault="008454EC" w:rsidP="00DA2497">
    <w:pPr>
      <w:pStyle w:val="Stopka"/>
      <w:tabs>
        <w:tab w:val="clear" w:pos="4536"/>
        <w:tab w:val="clear" w:pos="9072"/>
        <w:tab w:val="left" w:pos="3424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947BAC" wp14:editId="47596474">
              <wp:simplePos x="0" y="0"/>
              <wp:positionH relativeFrom="margin">
                <wp:posOffset>2924175</wp:posOffset>
              </wp:positionH>
              <wp:positionV relativeFrom="paragraph">
                <wp:posOffset>31115</wp:posOffset>
              </wp:positionV>
              <wp:extent cx="2179320" cy="125603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256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FC6" w:rsidRDefault="005D3FC6" w:rsidP="005D3FC6">
                          <w:pP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 w:rsidRPr="001B0EFA"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Lubelski Ośrodek Doradztwa Rolniczego w Końskowoli</w:t>
                          </w:r>
                        </w:p>
                        <w:p w:rsidR="005D3FC6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Pożowska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 8, 24-130 Końskowola</w:t>
                          </w:r>
                        </w:p>
                        <w:p w:rsidR="005D3FC6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tel. 81 889 06 00, fax 81 889 06 53</w:t>
                          </w:r>
                        </w:p>
                        <w:p w:rsidR="005D3FC6" w:rsidRDefault="00271251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5D3FC6" w:rsidRPr="008A0337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wodr@wodr.konskowola.pl</w:t>
                            </w:r>
                          </w:hyperlink>
                          <w:r w:rsidR="005D3FC6"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  <w:t>, www.wodr.konskowola.pl</w:t>
                          </w:r>
                        </w:p>
                        <w:p w:rsidR="005D3FC6" w:rsidRPr="001B0EFA" w:rsidRDefault="005D3FC6" w:rsidP="005D3F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47BAC" id="_x0000_s1027" type="#_x0000_t202" style="position:absolute;margin-left:230.25pt;margin-top:2.45pt;width:171.6pt;height:9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" stroked="f">
              <v:textbox>
                <w:txbxContent>
                  <w:p w:rsidR="005D3FC6" w:rsidRDefault="005D3FC6" w:rsidP="005D3FC6">
                    <w:pP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 w:rsidRPr="001B0EFA"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Lubelski Ośrodek Doradztwa Rolniczego w Końskowoli</w:t>
                    </w:r>
                  </w:p>
                  <w:p w:rsidR="005D3FC6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 xml:space="preserve">ul.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Pożowska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 xml:space="preserve">  8, 24-130 Końskowola</w:t>
                    </w:r>
                  </w:p>
                  <w:p w:rsidR="005D3FC6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tel. 81 889 06 00, fax 81 889 06 53</w:t>
                    </w:r>
                  </w:p>
                  <w:p w:rsidR="005D3FC6" w:rsidRDefault="00271251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hyperlink r:id="rId2" w:history="1">
                      <w:r w:rsidR="005D3FC6" w:rsidRPr="008A0337">
                        <w:rPr>
                          <w:rStyle w:val="Hipercze"/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wodr@wodr.konskowola.pl</w:t>
                      </w:r>
                    </w:hyperlink>
                    <w:r w:rsidR="005D3FC6"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  <w:t>, www.wodr.konskowola.pl</w:t>
                    </w:r>
                  </w:p>
                  <w:p w:rsidR="005D3FC6" w:rsidRPr="001B0EFA" w:rsidRDefault="005D3FC6" w:rsidP="005D3FC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A2497">
      <w:tab/>
    </w:r>
    <w:r w:rsidR="00DA2497" w:rsidRPr="00750863">
      <w:rPr>
        <w:noProof/>
        <w:lang w:eastAsia="pl-PL"/>
      </w:rPr>
      <w:drawing>
        <wp:inline distT="0" distB="0" distL="0" distR="0" wp14:anchorId="1728FEC1" wp14:editId="1AC1F387">
          <wp:extent cx="544967" cy="723900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32" cy="77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1" w:rsidRDefault="00271251" w:rsidP="00B07EE1">
      <w:pPr>
        <w:spacing w:before="0" w:after="0" w:line="240" w:lineRule="auto"/>
      </w:pPr>
      <w:r>
        <w:separator/>
      </w:r>
    </w:p>
  </w:footnote>
  <w:footnote w:type="continuationSeparator" w:id="0">
    <w:p w:rsidR="00271251" w:rsidRDefault="00271251" w:rsidP="00B07E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92" w:rsidRDefault="00CC7392">
    <w:pPr>
      <w:pStyle w:val="Nagwek"/>
    </w:pPr>
    <w:r>
      <w:rPr>
        <w:noProof/>
        <w:lang w:eastAsia="pl-PL"/>
      </w:rPr>
      <w:drawing>
        <wp:inline distT="0" distB="0" distL="0" distR="0" wp14:anchorId="64C6B1C7" wp14:editId="359F1E5F">
          <wp:extent cx="928687" cy="7143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41E31AAD" wp14:editId="4083279A">
          <wp:extent cx="583914" cy="697415"/>
          <wp:effectExtent l="0" t="0" r="6985" b="7620"/>
          <wp:docPr id="2" name="Obraz 1" descr="herb-nowy 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Obraz 1" descr="herb-nowy !!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7" cy="705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45C04FA0" wp14:editId="7DBB877C">
          <wp:extent cx="1485900" cy="642938"/>
          <wp:effectExtent l="0" t="0" r="0" b="5080"/>
          <wp:docPr id="3" name="Obraz 3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Obraz 3" descr="KSOW_tekst_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5473D71D" wp14:editId="7B106007">
          <wp:extent cx="1096963" cy="714375"/>
          <wp:effectExtent l="0" t="0" r="8255" b="0"/>
          <wp:docPr id="4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CC7392" w:rsidRDefault="00CC7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§%1"/>
      <w:lvlJc w:val="left"/>
      <w:pPr>
        <w:tabs>
          <w:tab w:val="num" w:pos="360"/>
        </w:tabs>
        <w:ind w:left="340" w:hanging="340"/>
      </w:p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12D5"/>
    <w:multiLevelType w:val="hybridMultilevel"/>
    <w:tmpl w:val="66E4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71C6"/>
    <w:multiLevelType w:val="hybridMultilevel"/>
    <w:tmpl w:val="32DC6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C3FA8"/>
    <w:multiLevelType w:val="hybridMultilevel"/>
    <w:tmpl w:val="AD22610C"/>
    <w:lvl w:ilvl="0" w:tplc="FBAC9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7036"/>
    <w:multiLevelType w:val="hybridMultilevel"/>
    <w:tmpl w:val="3D461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9"/>
    <w:rsid w:val="000B1CD7"/>
    <w:rsid w:val="000D6322"/>
    <w:rsid w:val="000F5848"/>
    <w:rsid w:val="00100389"/>
    <w:rsid w:val="001B0EFA"/>
    <w:rsid w:val="001E6059"/>
    <w:rsid w:val="00225005"/>
    <w:rsid w:val="00271251"/>
    <w:rsid w:val="0027175E"/>
    <w:rsid w:val="00273D05"/>
    <w:rsid w:val="002E2050"/>
    <w:rsid w:val="003117D5"/>
    <w:rsid w:val="00353416"/>
    <w:rsid w:val="003771F8"/>
    <w:rsid w:val="00392E8B"/>
    <w:rsid w:val="003D2375"/>
    <w:rsid w:val="0040115B"/>
    <w:rsid w:val="00404522"/>
    <w:rsid w:val="004349F1"/>
    <w:rsid w:val="004D4C12"/>
    <w:rsid w:val="00536DC2"/>
    <w:rsid w:val="005939A0"/>
    <w:rsid w:val="005D3323"/>
    <w:rsid w:val="005D3FC6"/>
    <w:rsid w:val="00630C46"/>
    <w:rsid w:val="00642DFA"/>
    <w:rsid w:val="00665BD3"/>
    <w:rsid w:val="006860DD"/>
    <w:rsid w:val="00693DAC"/>
    <w:rsid w:val="006A6D33"/>
    <w:rsid w:val="006C4AFC"/>
    <w:rsid w:val="00750863"/>
    <w:rsid w:val="00750DB9"/>
    <w:rsid w:val="00763354"/>
    <w:rsid w:val="00772E43"/>
    <w:rsid w:val="007D2457"/>
    <w:rsid w:val="00803DCC"/>
    <w:rsid w:val="00804C54"/>
    <w:rsid w:val="0081659B"/>
    <w:rsid w:val="00817161"/>
    <w:rsid w:val="008454EC"/>
    <w:rsid w:val="00862190"/>
    <w:rsid w:val="008B7014"/>
    <w:rsid w:val="009B772A"/>
    <w:rsid w:val="00A1492E"/>
    <w:rsid w:val="00A14A52"/>
    <w:rsid w:val="00A16600"/>
    <w:rsid w:val="00A45B79"/>
    <w:rsid w:val="00AD5165"/>
    <w:rsid w:val="00B07EE1"/>
    <w:rsid w:val="00B818E8"/>
    <w:rsid w:val="00CC7392"/>
    <w:rsid w:val="00D268C8"/>
    <w:rsid w:val="00D50C10"/>
    <w:rsid w:val="00D7032B"/>
    <w:rsid w:val="00DA2497"/>
    <w:rsid w:val="00DE3F97"/>
    <w:rsid w:val="00E23F62"/>
    <w:rsid w:val="00E36DDE"/>
    <w:rsid w:val="00EE6229"/>
    <w:rsid w:val="00F04D60"/>
    <w:rsid w:val="00F108F8"/>
    <w:rsid w:val="00F37799"/>
    <w:rsid w:val="00F96781"/>
    <w:rsid w:val="00FA0868"/>
    <w:rsid w:val="00FA768C"/>
    <w:rsid w:val="00FB60E2"/>
    <w:rsid w:val="00FE4B1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F1EE9-7916-42F5-BC33-D6DCC59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FA"/>
  </w:style>
  <w:style w:type="paragraph" w:styleId="Nagwek1">
    <w:name w:val="heading 1"/>
    <w:basedOn w:val="Normalny"/>
    <w:next w:val="Normalny"/>
    <w:link w:val="Nagwek1Znak"/>
    <w:uiPriority w:val="9"/>
    <w:qFormat/>
    <w:rsid w:val="00642DF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DF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DF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DF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DF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DF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DF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D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D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DF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DF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DFA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DF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DF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DF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2DFA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642DF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42DF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642D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rsid w:val="00642DF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42DFA"/>
    <w:rPr>
      <w:b/>
      <w:bCs/>
    </w:rPr>
  </w:style>
  <w:style w:type="character" w:styleId="Uwydatnienie">
    <w:name w:val="Emphasis"/>
    <w:uiPriority w:val="20"/>
    <w:qFormat/>
    <w:rsid w:val="00642DFA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42DF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42DF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42DF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DF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DF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42DF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42DF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42DF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42DF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42DF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2DF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C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E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E1"/>
  </w:style>
  <w:style w:type="paragraph" w:styleId="Stopka">
    <w:name w:val="footer"/>
    <w:basedOn w:val="Normalny"/>
    <w:link w:val="StopkaZnak"/>
    <w:uiPriority w:val="99"/>
    <w:unhideWhenUsed/>
    <w:rsid w:val="00B07E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E1"/>
  </w:style>
  <w:style w:type="paragraph" w:styleId="Akapitzlist">
    <w:name w:val="List Paragraph"/>
    <w:basedOn w:val="Normalny"/>
    <w:uiPriority w:val="34"/>
    <w:qFormat/>
    <w:rsid w:val="00404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322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A14A52"/>
    <w:rPr>
      <w:rFonts w:ascii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rsid w:val="00A14A52"/>
    <w:pPr>
      <w:widowControl w:val="0"/>
      <w:shd w:val="clear" w:color="auto" w:fill="FFFFFF"/>
      <w:spacing w:before="0" w:after="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character" w:customStyle="1" w:styleId="TekstpodstawowyZnak1">
    <w:name w:val="Tekst podstawowy Znak1"/>
    <w:basedOn w:val="Domylnaczcionkaakapitu"/>
    <w:uiPriority w:val="99"/>
    <w:semiHidden/>
    <w:rsid w:val="00A14A52"/>
  </w:style>
  <w:style w:type="paragraph" w:styleId="Lista">
    <w:name w:val="List"/>
    <w:basedOn w:val="Tekstpodstawowy"/>
    <w:rsid w:val="00A14A52"/>
    <w:pPr>
      <w:shd w:val="clear" w:color="auto" w:fill="auto"/>
      <w:suppressAutoHyphens/>
      <w:spacing w:after="120" w:line="240" w:lineRule="auto"/>
      <w:ind w:firstLine="0"/>
      <w:jc w:val="left"/>
    </w:pPr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wodr@wodr.konskowola.pl" TargetMode="External"/><Relationship Id="rId1" Type="http://schemas.openxmlformats.org/officeDocument/2006/relationships/hyperlink" Target="mailto:wodr@wodr.konskowo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CAB9-D2C8-420E-A4E4-8F8A024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4910825</cp:lastModifiedBy>
  <cp:revision>16</cp:revision>
  <cp:lastPrinted>2014-06-16T11:24:00Z</cp:lastPrinted>
  <dcterms:created xsi:type="dcterms:W3CDTF">2014-04-02T12:25:00Z</dcterms:created>
  <dcterms:modified xsi:type="dcterms:W3CDTF">2014-06-16T11:25:00Z</dcterms:modified>
</cp:coreProperties>
</file>